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FB9C" w14:textId="0E2B3A03" w:rsidR="00144734" w:rsidRPr="00144734" w:rsidRDefault="002C3E21" w:rsidP="00144734">
      <w:pPr>
        <w:jc w:val="right"/>
        <w:rPr>
          <w:rFonts w:eastAsia="Meiryo UI"/>
          <w:u w:val="single"/>
        </w:rPr>
      </w:pPr>
      <w:r w:rsidRPr="00144734">
        <w:rPr>
          <w:rFonts w:eastAsia="Meiryo UI" w:hint="eastAsia"/>
          <w:u w:val="single"/>
        </w:rPr>
        <w:t>西暦　　　　　　年　　　　月　　　　日</w:t>
      </w:r>
    </w:p>
    <w:p w14:paraId="6ADCDB56" w14:textId="787E8F9A" w:rsidR="002C3E21" w:rsidRPr="00144734" w:rsidRDefault="002C3E21" w:rsidP="002C3E21">
      <w:pPr>
        <w:rPr>
          <w:rFonts w:eastAsia="Meiryo UI"/>
        </w:rPr>
      </w:pPr>
      <w:r w:rsidRPr="00144734">
        <w:rPr>
          <w:rFonts w:eastAsia="Meiryo UI" w:hint="eastAsia"/>
        </w:rPr>
        <w:t>長野県スケート連盟</w:t>
      </w:r>
    </w:p>
    <w:p w14:paraId="238545A7" w14:textId="0C5C6279" w:rsidR="002C3E21" w:rsidRDefault="002C3E21" w:rsidP="00144734">
      <w:pPr>
        <w:ind w:firstLineChars="100" w:firstLine="220"/>
        <w:rPr>
          <w:rFonts w:eastAsia="Meiryo UI"/>
        </w:rPr>
      </w:pPr>
      <w:r w:rsidRPr="00144734">
        <w:rPr>
          <w:rFonts w:eastAsia="Meiryo UI" w:hint="eastAsia"/>
        </w:rPr>
        <w:t>会</w:t>
      </w:r>
      <w:r w:rsidR="00144734">
        <w:rPr>
          <w:rFonts w:eastAsia="Meiryo UI" w:hint="eastAsia"/>
        </w:rPr>
        <w:t xml:space="preserve">　</w:t>
      </w:r>
      <w:r w:rsidRPr="00144734">
        <w:rPr>
          <w:rFonts w:eastAsia="Meiryo UI" w:hint="eastAsia"/>
        </w:rPr>
        <w:t xml:space="preserve">長　</w:t>
      </w:r>
      <w:r w:rsidR="00144734">
        <w:rPr>
          <w:rFonts w:eastAsia="Meiryo UI" w:hint="eastAsia"/>
        </w:rPr>
        <w:t xml:space="preserve">　</w:t>
      </w:r>
      <w:r w:rsidRPr="00144734">
        <w:rPr>
          <w:rFonts w:eastAsia="Meiryo UI" w:hint="eastAsia"/>
        </w:rPr>
        <w:t>野　口　行　敏　様</w:t>
      </w:r>
    </w:p>
    <w:p w14:paraId="4F3A646B" w14:textId="77777777" w:rsidR="00144734" w:rsidRPr="00144734" w:rsidRDefault="00144734" w:rsidP="00144734">
      <w:pPr>
        <w:ind w:firstLineChars="100" w:firstLine="220"/>
        <w:rPr>
          <w:rFonts w:eastAsia="Meiryo UI"/>
        </w:rPr>
      </w:pPr>
    </w:p>
    <w:p w14:paraId="545BB796" w14:textId="4D3D07B0" w:rsidR="002C3E21" w:rsidRPr="00144734" w:rsidRDefault="002C3E21" w:rsidP="00144734">
      <w:pPr>
        <w:ind w:firstLineChars="2400" w:firstLine="5280"/>
        <w:rPr>
          <w:rFonts w:eastAsia="Meiryo UI"/>
        </w:rPr>
      </w:pPr>
      <w:r w:rsidRPr="00144734">
        <w:rPr>
          <w:rFonts w:eastAsia="Meiryo UI" w:hint="eastAsia"/>
          <w:u w:val="single"/>
        </w:rPr>
        <w:t xml:space="preserve">　　　　　　</w:t>
      </w:r>
      <w:r w:rsidR="00144734">
        <w:rPr>
          <w:rFonts w:eastAsia="Meiryo UI" w:hint="eastAsia"/>
          <w:u w:val="single"/>
        </w:rPr>
        <w:t xml:space="preserve">　</w:t>
      </w:r>
      <w:r w:rsidRPr="00144734">
        <w:rPr>
          <w:rFonts w:eastAsia="Meiryo UI" w:hint="eastAsia"/>
          <w:u w:val="single"/>
        </w:rPr>
        <w:t xml:space="preserve">　　　　　　　　</w:t>
      </w:r>
      <w:r w:rsidRPr="00144734">
        <w:rPr>
          <w:rFonts w:eastAsia="Meiryo UI" w:hint="eastAsia"/>
        </w:rPr>
        <w:t>都道府県スケート連盟</w:t>
      </w:r>
    </w:p>
    <w:p w14:paraId="5296AD7A" w14:textId="77777777" w:rsidR="002C3E21" w:rsidRPr="00144734" w:rsidRDefault="002C3E21" w:rsidP="002C3E21">
      <w:pPr>
        <w:rPr>
          <w:rFonts w:eastAsia="Meiryo UI"/>
        </w:rPr>
      </w:pPr>
    </w:p>
    <w:p w14:paraId="482EFCBA" w14:textId="3992BBD7" w:rsidR="002C3E21" w:rsidRPr="00144734" w:rsidRDefault="002C3E21" w:rsidP="00144734">
      <w:pPr>
        <w:ind w:firstLineChars="2500" w:firstLine="5500"/>
        <w:rPr>
          <w:rFonts w:eastAsia="Meiryo UI"/>
        </w:rPr>
      </w:pPr>
      <w:r w:rsidRPr="00144734">
        <w:rPr>
          <w:rFonts w:eastAsia="Meiryo UI" w:hint="eastAsia"/>
        </w:rPr>
        <w:t>会　長</w:t>
      </w:r>
      <w:r w:rsidRPr="00144734">
        <w:rPr>
          <w:rFonts w:eastAsia="Meiryo UI" w:hint="eastAsia"/>
          <w:u w:val="single"/>
        </w:rPr>
        <w:t xml:space="preserve">　　　　　　</w:t>
      </w:r>
      <w:r w:rsidR="00144734">
        <w:rPr>
          <w:rFonts w:eastAsia="Meiryo UI" w:hint="eastAsia"/>
          <w:u w:val="single"/>
        </w:rPr>
        <w:t xml:space="preserve">　　</w:t>
      </w:r>
      <w:r w:rsidRPr="00144734">
        <w:rPr>
          <w:rFonts w:eastAsia="Meiryo UI" w:hint="eastAsia"/>
          <w:u w:val="single"/>
        </w:rPr>
        <w:t xml:space="preserve">　　　　　　　　　　　印</w:t>
      </w:r>
    </w:p>
    <w:p w14:paraId="65535E8E" w14:textId="4A5F6519" w:rsidR="002C3E21" w:rsidRPr="00144734" w:rsidRDefault="002C3E21" w:rsidP="002C3E21">
      <w:pPr>
        <w:rPr>
          <w:rFonts w:eastAsia="Meiryo UI"/>
        </w:rPr>
      </w:pPr>
    </w:p>
    <w:p w14:paraId="48B63F0E" w14:textId="30E055BE" w:rsidR="002C3E21" w:rsidRPr="00773134" w:rsidRDefault="002C3E21" w:rsidP="0052715F">
      <w:pPr>
        <w:jc w:val="center"/>
        <w:rPr>
          <w:rFonts w:eastAsia="Meiryo UI"/>
          <w:b/>
          <w:bCs/>
          <w:sz w:val="28"/>
          <w:szCs w:val="28"/>
          <w:u w:val="single"/>
        </w:rPr>
      </w:pPr>
      <w:r w:rsidRPr="00773134">
        <w:rPr>
          <w:rFonts w:eastAsia="Meiryo UI" w:hint="eastAsia"/>
          <w:b/>
          <w:bCs/>
          <w:sz w:val="28"/>
          <w:szCs w:val="28"/>
          <w:u w:val="single"/>
        </w:rPr>
        <w:t>競</w:t>
      </w:r>
      <w:r w:rsidR="0052715F" w:rsidRPr="00773134">
        <w:rPr>
          <w:rFonts w:eastAsia="Meiryo UI" w:hint="eastAsia"/>
          <w:b/>
          <w:bCs/>
          <w:sz w:val="28"/>
          <w:szCs w:val="28"/>
          <w:u w:val="single"/>
        </w:rPr>
        <w:t xml:space="preserve">　</w:t>
      </w:r>
      <w:r w:rsidRPr="00773134">
        <w:rPr>
          <w:rFonts w:eastAsia="Meiryo UI" w:hint="eastAsia"/>
          <w:b/>
          <w:bCs/>
          <w:sz w:val="28"/>
          <w:szCs w:val="28"/>
          <w:u w:val="single"/>
        </w:rPr>
        <w:t>技</w:t>
      </w:r>
      <w:r w:rsidR="0052715F" w:rsidRPr="00773134">
        <w:rPr>
          <w:rFonts w:eastAsia="Meiryo UI" w:hint="eastAsia"/>
          <w:b/>
          <w:bCs/>
          <w:sz w:val="28"/>
          <w:szCs w:val="28"/>
          <w:u w:val="single"/>
        </w:rPr>
        <w:t xml:space="preserve">　</w:t>
      </w:r>
      <w:r w:rsidRPr="00773134">
        <w:rPr>
          <w:rFonts w:eastAsia="Meiryo UI" w:hint="eastAsia"/>
          <w:b/>
          <w:bCs/>
          <w:sz w:val="28"/>
          <w:szCs w:val="28"/>
          <w:u w:val="single"/>
        </w:rPr>
        <w:t>会</w:t>
      </w:r>
      <w:r w:rsidR="0052715F" w:rsidRPr="00773134">
        <w:rPr>
          <w:rFonts w:eastAsia="Meiryo UI" w:hint="eastAsia"/>
          <w:b/>
          <w:bCs/>
          <w:sz w:val="28"/>
          <w:szCs w:val="28"/>
          <w:u w:val="single"/>
        </w:rPr>
        <w:t xml:space="preserve">　</w:t>
      </w:r>
      <w:r w:rsidRPr="00773134">
        <w:rPr>
          <w:rFonts w:eastAsia="Meiryo UI" w:hint="eastAsia"/>
          <w:b/>
          <w:bCs/>
          <w:sz w:val="28"/>
          <w:szCs w:val="28"/>
          <w:u w:val="single"/>
        </w:rPr>
        <w:t>参</w:t>
      </w:r>
      <w:r w:rsidR="0052715F" w:rsidRPr="00773134">
        <w:rPr>
          <w:rFonts w:eastAsia="Meiryo UI" w:hint="eastAsia"/>
          <w:b/>
          <w:bCs/>
          <w:sz w:val="28"/>
          <w:szCs w:val="28"/>
          <w:u w:val="single"/>
        </w:rPr>
        <w:t xml:space="preserve">　</w:t>
      </w:r>
      <w:r w:rsidRPr="00773134">
        <w:rPr>
          <w:rFonts w:eastAsia="Meiryo UI" w:hint="eastAsia"/>
          <w:b/>
          <w:bCs/>
          <w:sz w:val="28"/>
          <w:szCs w:val="28"/>
          <w:u w:val="single"/>
        </w:rPr>
        <w:t>加</w:t>
      </w:r>
      <w:r w:rsidR="0052715F" w:rsidRPr="00773134">
        <w:rPr>
          <w:rFonts w:eastAsia="Meiryo UI" w:hint="eastAsia"/>
          <w:b/>
          <w:bCs/>
          <w:sz w:val="28"/>
          <w:szCs w:val="28"/>
          <w:u w:val="single"/>
        </w:rPr>
        <w:t xml:space="preserve">　</w:t>
      </w:r>
      <w:r w:rsidRPr="00773134">
        <w:rPr>
          <w:rFonts w:eastAsia="Meiryo UI" w:hint="eastAsia"/>
          <w:b/>
          <w:bCs/>
          <w:sz w:val="28"/>
          <w:szCs w:val="28"/>
          <w:u w:val="single"/>
        </w:rPr>
        <w:t>許</w:t>
      </w:r>
      <w:r w:rsidR="0052715F" w:rsidRPr="00773134">
        <w:rPr>
          <w:rFonts w:eastAsia="Meiryo UI" w:hint="eastAsia"/>
          <w:b/>
          <w:bCs/>
          <w:sz w:val="28"/>
          <w:szCs w:val="28"/>
          <w:u w:val="single"/>
        </w:rPr>
        <w:t xml:space="preserve">　</w:t>
      </w:r>
      <w:r w:rsidRPr="00773134">
        <w:rPr>
          <w:rFonts w:eastAsia="Meiryo UI" w:hint="eastAsia"/>
          <w:b/>
          <w:bCs/>
          <w:sz w:val="28"/>
          <w:szCs w:val="28"/>
          <w:u w:val="single"/>
        </w:rPr>
        <w:t>可</w:t>
      </w:r>
      <w:r w:rsidR="0052715F" w:rsidRPr="00773134">
        <w:rPr>
          <w:rFonts w:eastAsia="Meiryo UI" w:hint="eastAsia"/>
          <w:b/>
          <w:bCs/>
          <w:sz w:val="28"/>
          <w:szCs w:val="28"/>
          <w:u w:val="single"/>
        </w:rPr>
        <w:t xml:space="preserve">　</w:t>
      </w:r>
      <w:r w:rsidRPr="00773134">
        <w:rPr>
          <w:rFonts w:eastAsia="Meiryo UI" w:hint="eastAsia"/>
          <w:b/>
          <w:bCs/>
          <w:sz w:val="28"/>
          <w:szCs w:val="28"/>
          <w:u w:val="single"/>
        </w:rPr>
        <w:t>書</w:t>
      </w:r>
    </w:p>
    <w:p w14:paraId="0FBAC263" w14:textId="0ABFFD60" w:rsidR="002C3E21" w:rsidRDefault="002C3E21" w:rsidP="002C3E21">
      <w:pPr>
        <w:rPr>
          <w:rFonts w:eastAsia="Meiryo UI"/>
          <w:sz w:val="20"/>
          <w:szCs w:val="20"/>
        </w:rPr>
      </w:pPr>
    </w:p>
    <w:p w14:paraId="02680234" w14:textId="2C868F69" w:rsidR="002C3E21" w:rsidRPr="00144734" w:rsidRDefault="002C3E21" w:rsidP="0052715F">
      <w:pPr>
        <w:ind w:firstLineChars="100" w:firstLine="220"/>
        <w:rPr>
          <w:rFonts w:eastAsia="Meiryo UI"/>
        </w:rPr>
      </w:pPr>
      <w:r w:rsidRPr="00144734">
        <w:rPr>
          <w:rFonts w:eastAsia="Meiryo UI" w:hint="eastAsia"/>
        </w:rPr>
        <w:t>下記の者が、貴連盟主催競技会に参加する</w:t>
      </w:r>
      <w:r w:rsidR="0052715F" w:rsidRPr="00144734">
        <w:rPr>
          <w:rFonts w:eastAsia="Meiryo UI" w:hint="eastAsia"/>
        </w:rPr>
        <w:t>ことを許可する。</w:t>
      </w:r>
    </w:p>
    <w:p w14:paraId="41386BD6" w14:textId="77777777" w:rsidR="0052715F" w:rsidRDefault="0052715F" w:rsidP="002C3E21">
      <w:pPr>
        <w:rPr>
          <w:rFonts w:eastAsia="Meiryo UI"/>
          <w:sz w:val="20"/>
          <w:szCs w:val="20"/>
        </w:rPr>
      </w:pPr>
    </w:p>
    <w:p w14:paraId="20C31560" w14:textId="77777777" w:rsidR="0052715F" w:rsidRDefault="0052715F" w:rsidP="0052715F">
      <w:pPr>
        <w:pStyle w:val="affff4"/>
        <w:jc w:val="center"/>
      </w:pPr>
      <w:r>
        <w:rPr>
          <w:rFonts w:hint="eastAsia"/>
        </w:rPr>
        <w:t>記</w:t>
      </w:r>
    </w:p>
    <w:p w14:paraId="31D5126C" w14:textId="335492D1" w:rsidR="002C3E21" w:rsidRDefault="002C3E21" w:rsidP="002C3E21">
      <w:pPr>
        <w:rPr>
          <w:rFonts w:eastAsia="Meiryo UI"/>
        </w:rPr>
      </w:pPr>
    </w:p>
    <w:p w14:paraId="4E912667" w14:textId="2573140B" w:rsidR="0052715F" w:rsidRPr="0052715F" w:rsidRDefault="0052715F" w:rsidP="0052715F">
      <w:pPr>
        <w:rPr>
          <w:rFonts w:eastAsia="Meiryo UI"/>
        </w:rPr>
      </w:pPr>
      <w:r>
        <w:rPr>
          <w:rFonts w:eastAsia="Meiryo UI" w:hint="eastAsia"/>
        </w:rPr>
        <w:t>（１）</w:t>
      </w:r>
      <w:r w:rsidRPr="0052715F">
        <w:rPr>
          <w:rFonts w:eastAsia="Meiryo UI" w:hint="eastAsia"/>
        </w:rPr>
        <w:t>対象競技会</w:t>
      </w:r>
      <w:r>
        <w:rPr>
          <w:rFonts w:eastAsia="Meiryo UI" w:hint="eastAsia"/>
        </w:rPr>
        <w:t xml:space="preserve">　　　　　　第21回エムウェーブスピードスケート競技会</w:t>
      </w:r>
    </w:p>
    <w:p w14:paraId="5D62AC2D" w14:textId="3B17B3AE" w:rsidR="0052715F" w:rsidRDefault="0052715F" w:rsidP="002C3E21">
      <w:pPr>
        <w:rPr>
          <w:rFonts w:eastAsia="Meiryo UI"/>
        </w:rPr>
      </w:pPr>
      <w:r>
        <w:rPr>
          <w:rFonts w:eastAsia="Meiryo UI" w:hint="eastAsia"/>
        </w:rPr>
        <w:t xml:space="preserve">（２）参加許可者一覧　　　</w:t>
      </w:r>
      <w:r w:rsidR="006D53A8">
        <w:rPr>
          <w:rFonts w:eastAsia="Meiryo UI" w:hint="eastAsia"/>
        </w:rPr>
        <w:t>（</w:t>
      </w:r>
      <w:r>
        <w:rPr>
          <w:rFonts w:eastAsia="Meiryo UI" w:hint="eastAsia"/>
        </w:rPr>
        <w:t>所属団体名</w:t>
      </w:r>
      <w:r w:rsidR="006D53A8">
        <w:rPr>
          <w:rFonts w:eastAsia="Meiryo UI" w:hint="eastAsia"/>
        </w:rPr>
        <w:t>：　　　　　　　　　　　　　　　　　　　　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4232"/>
        <w:gridCol w:w="1701"/>
        <w:gridCol w:w="2467"/>
      </w:tblGrid>
      <w:tr w:rsidR="0052715F" w14:paraId="2F49A262" w14:textId="4459AB88" w:rsidTr="00144734">
        <w:trPr>
          <w:trHeight w:val="252"/>
          <w:jc w:val="center"/>
        </w:trPr>
        <w:tc>
          <w:tcPr>
            <w:tcW w:w="1008" w:type="dxa"/>
          </w:tcPr>
          <w:p w14:paraId="4AA4CC97" w14:textId="6133FCF9" w:rsidR="0052715F" w:rsidRDefault="00144734" w:rsidP="00144734">
            <w:pPr>
              <w:jc w:val="center"/>
              <w:rPr>
                <w:rFonts w:eastAsia="Meiryo UI"/>
              </w:rPr>
            </w:pPr>
            <w:bookmarkStart w:id="0" w:name="_Hlk121552852"/>
            <w:r>
              <w:rPr>
                <w:rFonts w:eastAsia="Meiryo UI" w:hint="eastAsia"/>
              </w:rPr>
              <w:t>№</w:t>
            </w:r>
          </w:p>
        </w:tc>
        <w:tc>
          <w:tcPr>
            <w:tcW w:w="4232" w:type="dxa"/>
          </w:tcPr>
          <w:p w14:paraId="5FE39DA5" w14:textId="7D2C7DD5" w:rsidR="0052715F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選手名</w:t>
            </w:r>
          </w:p>
        </w:tc>
        <w:tc>
          <w:tcPr>
            <w:tcW w:w="1701" w:type="dxa"/>
          </w:tcPr>
          <w:p w14:paraId="1A00A7C2" w14:textId="0FFD37E5" w:rsidR="0052715F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性別</w:t>
            </w:r>
          </w:p>
        </w:tc>
        <w:tc>
          <w:tcPr>
            <w:tcW w:w="2467" w:type="dxa"/>
          </w:tcPr>
          <w:p w14:paraId="3F164D0F" w14:textId="6B4DFC1C" w:rsidR="0052715F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登録番号（8桁）</w:t>
            </w:r>
          </w:p>
        </w:tc>
      </w:tr>
      <w:tr w:rsidR="0052715F" w14:paraId="4F8F1CB5" w14:textId="3ED7C5CC" w:rsidTr="00144734">
        <w:trPr>
          <w:trHeight w:val="272"/>
          <w:jc w:val="center"/>
        </w:trPr>
        <w:tc>
          <w:tcPr>
            <w:tcW w:w="1008" w:type="dxa"/>
          </w:tcPr>
          <w:p w14:paraId="6693CF93" w14:textId="606B5E96" w:rsidR="0052715F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</w:t>
            </w:r>
          </w:p>
        </w:tc>
        <w:tc>
          <w:tcPr>
            <w:tcW w:w="4232" w:type="dxa"/>
          </w:tcPr>
          <w:p w14:paraId="0C0C3B41" w14:textId="77777777" w:rsidR="0052715F" w:rsidRDefault="0052715F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660E734A" w14:textId="77777777" w:rsidR="0052715F" w:rsidRDefault="0052715F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76CBED36" w14:textId="07B907C2" w:rsidR="0052715F" w:rsidRDefault="0052715F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7106413D" w14:textId="77777777" w:rsidTr="00144734">
        <w:trPr>
          <w:trHeight w:val="272"/>
          <w:jc w:val="center"/>
        </w:trPr>
        <w:tc>
          <w:tcPr>
            <w:tcW w:w="1008" w:type="dxa"/>
          </w:tcPr>
          <w:p w14:paraId="05563B9E" w14:textId="4B078E32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2</w:t>
            </w:r>
          </w:p>
        </w:tc>
        <w:tc>
          <w:tcPr>
            <w:tcW w:w="4232" w:type="dxa"/>
          </w:tcPr>
          <w:p w14:paraId="5839CC47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3C5E9C41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149D4900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7E551A56" w14:textId="77777777" w:rsidTr="00144734">
        <w:trPr>
          <w:trHeight w:val="272"/>
          <w:jc w:val="center"/>
        </w:trPr>
        <w:tc>
          <w:tcPr>
            <w:tcW w:w="1008" w:type="dxa"/>
          </w:tcPr>
          <w:p w14:paraId="62B4A7DE" w14:textId="7BE6FC76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3</w:t>
            </w:r>
          </w:p>
        </w:tc>
        <w:tc>
          <w:tcPr>
            <w:tcW w:w="4232" w:type="dxa"/>
          </w:tcPr>
          <w:p w14:paraId="4798CC2F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4BDE0D6D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20B5ED16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39AFCCBC" w14:textId="77777777" w:rsidTr="00144734">
        <w:trPr>
          <w:trHeight w:val="272"/>
          <w:jc w:val="center"/>
        </w:trPr>
        <w:tc>
          <w:tcPr>
            <w:tcW w:w="1008" w:type="dxa"/>
          </w:tcPr>
          <w:p w14:paraId="6110D664" w14:textId="67703513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4</w:t>
            </w:r>
          </w:p>
        </w:tc>
        <w:tc>
          <w:tcPr>
            <w:tcW w:w="4232" w:type="dxa"/>
          </w:tcPr>
          <w:p w14:paraId="5DFDA194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662C9024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56A2AC10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3D2795F8" w14:textId="77777777" w:rsidTr="00144734">
        <w:trPr>
          <w:trHeight w:val="272"/>
          <w:jc w:val="center"/>
        </w:trPr>
        <w:tc>
          <w:tcPr>
            <w:tcW w:w="1008" w:type="dxa"/>
          </w:tcPr>
          <w:p w14:paraId="7EF494F5" w14:textId="56B0FDA1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5</w:t>
            </w:r>
          </w:p>
        </w:tc>
        <w:tc>
          <w:tcPr>
            <w:tcW w:w="4232" w:type="dxa"/>
          </w:tcPr>
          <w:p w14:paraId="08038733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0A665D50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141678DE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5E5B0162" w14:textId="77777777" w:rsidTr="00144734">
        <w:trPr>
          <w:trHeight w:val="272"/>
          <w:jc w:val="center"/>
        </w:trPr>
        <w:tc>
          <w:tcPr>
            <w:tcW w:w="1008" w:type="dxa"/>
          </w:tcPr>
          <w:p w14:paraId="2DBC4555" w14:textId="5EFF009F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6</w:t>
            </w:r>
          </w:p>
        </w:tc>
        <w:tc>
          <w:tcPr>
            <w:tcW w:w="4232" w:type="dxa"/>
          </w:tcPr>
          <w:p w14:paraId="2ABCA76B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226F9009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2CF56CC8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4466A78E" w14:textId="77777777" w:rsidTr="00144734">
        <w:trPr>
          <w:trHeight w:val="272"/>
          <w:jc w:val="center"/>
        </w:trPr>
        <w:tc>
          <w:tcPr>
            <w:tcW w:w="1008" w:type="dxa"/>
          </w:tcPr>
          <w:p w14:paraId="0ABA0CBD" w14:textId="77C7CC9E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7</w:t>
            </w:r>
          </w:p>
        </w:tc>
        <w:tc>
          <w:tcPr>
            <w:tcW w:w="4232" w:type="dxa"/>
          </w:tcPr>
          <w:p w14:paraId="1E8753D4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48A7A316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6228703C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79BA99DD" w14:textId="77777777" w:rsidTr="00144734">
        <w:trPr>
          <w:trHeight w:val="272"/>
          <w:jc w:val="center"/>
        </w:trPr>
        <w:tc>
          <w:tcPr>
            <w:tcW w:w="1008" w:type="dxa"/>
          </w:tcPr>
          <w:p w14:paraId="09D8910E" w14:textId="4701C913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8</w:t>
            </w:r>
          </w:p>
        </w:tc>
        <w:tc>
          <w:tcPr>
            <w:tcW w:w="4232" w:type="dxa"/>
          </w:tcPr>
          <w:p w14:paraId="544178F6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6ECA5C04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6438FFCF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3E5BC2BD" w14:textId="77777777" w:rsidTr="00144734">
        <w:trPr>
          <w:trHeight w:val="272"/>
          <w:jc w:val="center"/>
        </w:trPr>
        <w:tc>
          <w:tcPr>
            <w:tcW w:w="1008" w:type="dxa"/>
          </w:tcPr>
          <w:p w14:paraId="6258CC82" w14:textId="2A8BCB86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9</w:t>
            </w:r>
          </w:p>
        </w:tc>
        <w:tc>
          <w:tcPr>
            <w:tcW w:w="4232" w:type="dxa"/>
          </w:tcPr>
          <w:p w14:paraId="03AA8C58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40D6BBC6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08EE706D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259E0448" w14:textId="77777777" w:rsidTr="00144734">
        <w:trPr>
          <w:trHeight w:val="272"/>
          <w:jc w:val="center"/>
        </w:trPr>
        <w:tc>
          <w:tcPr>
            <w:tcW w:w="1008" w:type="dxa"/>
          </w:tcPr>
          <w:p w14:paraId="0DA1F687" w14:textId="698E4A30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10</w:t>
            </w:r>
          </w:p>
        </w:tc>
        <w:tc>
          <w:tcPr>
            <w:tcW w:w="4232" w:type="dxa"/>
          </w:tcPr>
          <w:p w14:paraId="197B5F07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2CF95C0C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754CFD4A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47816B8B" w14:textId="77777777" w:rsidTr="00144734">
        <w:trPr>
          <w:trHeight w:val="272"/>
          <w:jc w:val="center"/>
        </w:trPr>
        <w:tc>
          <w:tcPr>
            <w:tcW w:w="1008" w:type="dxa"/>
          </w:tcPr>
          <w:p w14:paraId="3AA5AB81" w14:textId="0FF0DC3C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11</w:t>
            </w:r>
          </w:p>
        </w:tc>
        <w:tc>
          <w:tcPr>
            <w:tcW w:w="4232" w:type="dxa"/>
          </w:tcPr>
          <w:p w14:paraId="00B13607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29726CEE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25C9BDC1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696F07D2" w14:textId="77777777" w:rsidTr="00144734">
        <w:trPr>
          <w:trHeight w:val="272"/>
          <w:jc w:val="center"/>
        </w:trPr>
        <w:tc>
          <w:tcPr>
            <w:tcW w:w="1008" w:type="dxa"/>
          </w:tcPr>
          <w:p w14:paraId="65C4B9F5" w14:textId="3132759A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12</w:t>
            </w:r>
          </w:p>
        </w:tc>
        <w:tc>
          <w:tcPr>
            <w:tcW w:w="4232" w:type="dxa"/>
          </w:tcPr>
          <w:p w14:paraId="471ECB63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036D7793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1990F761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5717AB65" w14:textId="77777777" w:rsidTr="00144734">
        <w:trPr>
          <w:trHeight w:val="272"/>
          <w:jc w:val="center"/>
        </w:trPr>
        <w:tc>
          <w:tcPr>
            <w:tcW w:w="1008" w:type="dxa"/>
          </w:tcPr>
          <w:p w14:paraId="1A45DE4F" w14:textId="7412387B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13</w:t>
            </w:r>
          </w:p>
        </w:tc>
        <w:tc>
          <w:tcPr>
            <w:tcW w:w="4232" w:type="dxa"/>
          </w:tcPr>
          <w:p w14:paraId="056E4A54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732632E2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1B7AF50D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126422C7" w14:textId="77777777" w:rsidTr="00144734">
        <w:trPr>
          <w:trHeight w:val="272"/>
          <w:jc w:val="center"/>
        </w:trPr>
        <w:tc>
          <w:tcPr>
            <w:tcW w:w="1008" w:type="dxa"/>
          </w:tcPr>
          <w:p w14:paraId="4B13D60E" w14:textId="79D3AF67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14</w:t>
            </w:r>
          </w:p>
        </w:tc>
        <w:tc>
          <w:tcPr>
            <w:tcW w:w="4232" w:type="dxa"/>
          </w:tcPr>
          <w:p w14:paraId="5307B4D2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69B0BF0B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3C9DF245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0E64649D" w14:textId="77777777" w:rsidTr="00144734">
        <w:trPr>
          <w:trHeight w:val="272"/>
          <w:jc w:val="center"/>
        </w:trPr>
        <w:tc>
          <w:tcPr>
            <w:tcW w:w="1008" w:type="dxa"/>
          </w:tcPr>
          <w:p w14:paraId="530C0DA3" w14:textId="2DA51C26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15</w:t>
            </w:r>
          </w:p>
        </w:tc>
        <w:tc>
          <w:tcPr>
            <w:tcW w:w="4232" w:type="dxa"/>
          </w:tcPr>
          <w:p w14:paraId="10740933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4E919AFB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42F36487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54B13414" w14:textId="77777777" w:rsidTr="00144734">
        <w:trPr>
          <w:trHeight w:val="272"/>
          <w:jc w:val="center"/>
        </w:trPr>
        <w:tc>
          <w:tcPr>
            <w:tcW w:w="1008" w:type="dxa"/>
          </w:tcPr>
          <w:p w14:paraId="7A2E2090" w14:textId="4E3E0FDE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16</w:t>
            </w:r>
          </w:p>
        </w:tc>
        <w:tc>
          <w:tcPr>
            <w:tcW w:w="4232" w:type="dxa"/>
          </w:tcPr>
          <w:p w14:paraId="56A41D83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710D0553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1B924015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0EA3E140" w14:textId="77777777" w:rsidTr="00144734">
        <w:trPr>
          <w:trHeight w:val="272"/>
          <w:jc w:val="center"/>
        </w:trPr>
        <w:tc>
          <w:tcPr>
            <w:tcW w:w="1008" w:type="dxa"/>
          </w:tcPr>
          <w:p w14:paraId="0EE81D66" w14:textId="4599C924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17</w:t>
            </w:r>
          </w:p>
        </w:tc>
        <w:tc>
          <w:tcPr>
            <w:tcW w:w="4232" w:type="dxa"/>
          </w:tcPr>
          <w:p w14:paraId="79BC835B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500827D4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63ECCDE6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14C59E7E" w14:textId="77777777" w:rsidTr="00144734">
        <w:trPr>
          <w:trHeight w:val="272"/>
          <w:jc w:val="center"/>
        </w:trPr>
        <w:tc>
          <w:tcPr>
            <w:tcW w:w="1008" w:type="dxa"/>
          </w:tcPr>
          <w:p w14:paraId="585AA206" w14:textId="4BACC59B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18</w:t>
            </w:r>
          </w:p>
        </w:tc>
        <w:tc>
          <w:tcPr>
            <w:tcW w:w="4232" w:type="dxa"/>
          </w:tcPr>
          <w:p w14:paraId="2806B4EB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24577510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4A32AA8C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11615FB0" w14:textId="77777777" w:rsidTr="00144734">
        <w:trPr>
          <w:trHeight w:val="272"/>
          <w:jc w:val="center"/>
        </w:trPr>
        <w:tc>
          <w:tcPr>
            <w:tcW w:w="1008" w:type="dxa"/>
          </w:tcPr>
          <w:p w14:paraId="08A19D9F" w14:textId="42FBAE79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19</w:t>
            </w:r>
          </w:p>
        </w:tc>
        <w:tc>
          <w:tcPr>
            <w:tcW w:w="4232" w:type="dxa"/>
          </w:tcPr>
          <w:p w14:paraId="3B288287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1C243D80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355823C7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  <w:tr w:rsidR="00144734" w14:paraId="07163731" w14:textId="77777777" w:rsidTr="00144734">
        <w:trPr>
          <w:trHeight w:val="272"/>
          <w:jc w:val="center"/>
        </w:trPr>
        <w:tc>
          <w:tcPr>
            <w:tcW w:w="1008" w:type="dxa"/>
          </w:tcPr>
          <w:p w14:paraId="452229E9" w14:textId="6BC59B30" w:rsidR="00144734" w:rsidRDefault="00144734" w:rsidP="001447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20</w:t>
            </w:r>
          </w:p>
        </w:tc>
        <w:tc>
          <w:tcPr>
            <w:tcW w:w="4232" w:type="dxa"/>
          </w:tcPr>
          <w:p w14:paraId="4AAEADFB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1701" w:type="dxa"/>
          </w:tcPr>
          <w:p w14:paraId="2A5543F6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  <w:tc>
          <w:tcPr>
            <w:tcW w:w="2467" w:type="dxa"/>
          </w:tcPr>
          <w:p w14:paraId="241CFCAD" w14:textId="77777777" w:rsidR="00144734" w:rsidRDefault="00144734" w:rsidP="00144734">
            <w:pPr>
              <w:jc w:val="center"/>
              <w:rPr>
                <w:rFonts w:eastAsia="Meiryo UI"/>
              </w:rPr>
            </w:pPr>
          </w:p>
        </w:tc>
      </w:tr>
    </w:tbl>
    <w:bookmarkEnd w:id="0"/>
    <w:p w14:paraId="5D369911" w14:textId="36A1CE92" w:rsidR="0052715F" w:rsidRDefault="00144734" w:rsidP="00144734">
      <w:pPr>
        <w:jc w:val="center"/>
        <w:rPr>
          <w:rFonts w:eastAsia="Meiryo UI"/>
        </w:rPr>
      </w:pPr>
      <w:r w:rsidRPr="00144734">
        <w:rPr>
          <w:rFonts w:eastAsia="Meiryo UI" w:hint="eastAsia"/>
          <w:color w:val="FF0000"/>
        </w:rPr>
        <w:t>※参加申込締切までに所属団体ごとに大会事務局へ提出すること。提出のない場合は参加がみとめられない。</w:t>
      </w:r>
    </w:p>
    <w:p w14:paraId="107D1DF9" w14:textId="380618AA" w:rsidR="0052715F" w:rsidRPr="00773134" w:rsidRDefault="00144734" w:rsidP="00773134">
      <w:pPr>
        <w:jc w:val="center"/>
        <w:rPr>
          <w:rFonts w:eastAsia="Meiryo UI"/>
          <w:b/>
          <w:bCs/>
          <w:sz w:val="28"/>
          <w:szCs w:val="28"/>
          <w:u w:val="single"/>
        </w:rPr>
      </w:pPr>
      <w:r w:rsidRPr="00773134">
        <w:rPr>
          <w:rFonts w:eastAsia="Meiryo UI" w:hint="eastAsia"/>
          <w:b/>
          <w:bCs/>
          <w:sz w:val="28"/>
          <w:szCs w:val="28"/>
          <w:u w:val="single"/>
        </w:rPr>
        <w:lastRenderedPageBreak/>
        <w:t>参</w:t>
      </w:r>
      <w:r w:rsidR="00773134" w:rsidRPr="00773134">
        <w:rPr>
          <w:rFonts w:eastAsia="Meiryo UI" w:hint="eastAsia"/>
          <w:b/>
          <w:bCs/>
          <w:sz w:val="28"/>
          <w:szCs w:val="28"/>
          <w:u w:val="single"/>
        </w:rPr>
        <w:t xml:space="preserve">　</w:t>
      </w:r>
      <w:r w:rsidRPr="00773134">
        <w:rPr>
          <w:rFonts w:eastAsia="Meiryo UI" w:hint="eastAsia"/>
          <w:b/>
          <w:bCs/>
          <w:sz w:val="28"/>
          <w:szCs w:val="28"/>
          <w:u w:val="single"/>
        </w:rPr>
        <w:t>加</w:t>
      </w:r>
      <w:r w:rsidR="00773134" w:rsidRPr="00773134">
        <w:rPr>
          <w:rFonts w:eastAsia="Meiryo UI" w:hint="eastAsia"/>
          <w:b/>
          <w:bCs/>
          <w:sz w:val="28"/>
          <w:szCs w:val="28"/>
          <w:u w:val="single"/>
        </w:rPr>
        <w:t xml:space="preserve">　</w:t>
      </w:r>
      <w:r w:rsidRPr="00773134">
        <w:rPr>
          <w:rFonts w:eastAsia="Meiryo UI" w:hint="eastAsia"/>
          <w:b/>
          <w:bCs/>
          <w:sz w:val="28"/>
          <w:szCs w:val="28"/>
          <w:u w:val="single"/>
        </w:rPr>
        <w:t>申</w:t>
      </w:r>
      <w:r w:rsidR="00773134" w:rsidRPr="00773134">
        <w:rPr>
          <w:rFonts w:eastAsia="Meiryo UI" w:hint="eastAsia"/>
          <w:b/>
          <w:bCs/>
          <w:sz w:val="28"/>
          <w:szCs w:val="28"/>
          <w:u w:val="single"/>
        </w:rPr>
        <w:t xml:space="preserve">　</w:t>
      </w:r>
      <w:r w:rsidRPr="00773134">
        <w:rPr>
          <w:rFonts w:eastAsia="Meiryo UI" w:hint="eastAsia"/>
          <w:b/>
          <w:bCs/>
          <w:sz w:val="28"/>
          <w:szCs w:val="28"/>
          <w:u w:val="single"/>
        </w:rPr>
        <w:t>込</w:t>
      </w:r>
      <w:r w:rsidR="00773134" w:rsidRPr="00773134">
        <w:rPr>
          <w:rFonts w:eastAsia="Meiryo UI" w:hint="eastAsia"/>
          <w:b/>
          <w:bCs/>
          <w:sz w:val="28"/>
          <w:szCs w:val="28"/>
          <w:u w:val="single"/>
        </w:rPr>
        <w:t xml:space="preserve">　</w:t>
      </w:r>
      <w:r w:rsidRPr="00773134">
        <w:rPr>
          <w:rFonts w:eastAsia="Meiryo UI" w:hint="eastAsia"/>
          <w:b/>
          <w:bCs/>
          <w:sz w:val="28"/>
          <w:szCs w:val="28"/>
          <w:u w:val="single"/>
        </w:rPr>
        <w:t>料</w:t>
      </w:r>
      <w:r w:rsidR="00773134" w:rsidRPr="00773134">
        <w:rPr>
          <w:rFonts w:eastAsia="Meiryo UI" w:hint="eastAsia"/>
          <w:b/>
          <w:bCs/>
          <w:sz w:val="28"/>
          <w:szCs w:val="28"/>
          <w:u w:val="single"/>
        </w:rPr>
        <w:t xml:space="preserve">　</w:t>
      </w:r>
      <w:r w:rsidRPr="00773134">
        <w:rPr>
          <w:rFonts w:eastAsia="Meiryo UI" w:hint="eastAsia"/>
          <w:b/>
          <w:bCs/>
          <w:sz w:val="28"/>
          <w:szCs w:val="28"/>
          <w:u w:val="single"/>
        </w:rPr>
        <w:t>振</w:t>
      </w:r>
      <w:r w:rsidR="00773134" w:rsidRPr="00773134">
        <w:rPr>
          <w:rFonts w:eastAsia="Meiryo UI" w:hint="eastAsia"/>
          <w:b/>
          <w:bCs/>
          <w:sz w:val="28"/>
          <w:szCs w:val="28"/>
          <w:u w:val="single"/>
        </w:rPr>
        <w:t xml:space="preserve">　</w:t>
      </w:r>
      <w:r w:rsidRPr="00773134">
        <w:rPr>
          <w:rFonts w:eastAsia="Meiryo UI" w:hint="eastAsia"/>
          <w:b/>
          <w:bCs/>
          <w:sz w:val="28"/>
          <w:szCs w:val="28"/>
          <w:u w:val="single"/>
        </w:rPr>
        <w:t>込</w:t>
      </w:r>
      <w:r w:rsidR="00773134" w:rsidRPr="00773134">
        <w:rPr>
          <w:rFonts w:eastAsia="Meiryo UI" w:hint="eastAsia"/>
          <w:b/>
          <w:bCs/>
          <w:sz w:val="28"/>
          <w:szCs w:val="28"/>
          <w:u w:val="single"/>
        </w:rPr>
        <w:t xml:space="preserve">　</w:t>
      </w:r>
      <w:r w:rsidRPr="00773134">
        <w:rPr>
          <w:rFonts w:eastAsia="Meiryo UI" w:hint="eastAsia"/>
          <w:b/>
          <w:bCs/>
          <w:sz w:val="28"/>
          <w:szCs w:val="28"/>
          <w:u w:val="single"/>
        </w:rPr>
        <w:t>明</w:t>
      </w:r>
      <w:r w:rsidR="00773134" w:rsidRPr="00773134">
        <w:rPr>
          <w:rFonts w:eastAsia="Meiryo UI" w:hint="eastAsia"/>
          <w:b/>
          <w:bCs/>
          <w:sz w:val="28"/>
          <w:szCs w:val="28"/>
          <w:u w:val="single"/>
        </w:rPr>
        <w:t xml:space="preserve">　</w:t>
      </w:r>
      <w:r w:rsidRPr="00773134">
        <w:rPr>
          <w:rFonts w:eastAsia="Meiryo UI" w:hint="eastAsia"/>
          <w:b/>
          <w:bCs/>
          <w:sz w:val="28"/>
          <w:szCs w:val="28"/>
          <w:u w:val="single"/>
        </w:rPr>
        <w:t>細</w:t>
      </w:r>
      <w:r w:rsidR="00773134" w:rsidRPr="00773134">
        <w:rPr>
          <w:rFonts w:eastAsia="Meiryo UI" w:hint="eastAsia"/>
          <w:b/>
          <w:bCs/>
          <w:sz w:val="28"/>
          <w:szCs w:val="28"/>
          <w:u w:val="single"/>
        </w:rPr>
        <w:t xml:space="preserve">　</w:t>
      </w:r>
      <w:r w:rsidRPr="00773134">
        <w:rPr>
          <w:rFonts w:eastAsia="Meiryo UI" w:hint="eastAsia"/>
          <w:b/>
          <w:bCs/>
          <w:sz w:val="28"/>
          <w:szCs w:val="28"/>
          <w:u w:val="single"/>
        </w:rPr>
        <w:t>書</w:t>
      </w:r>
    </w:p>
    <w:p w14:paraId="403BCF9A" w14:textId="0CBA2673" w:rsidR="00144734" w:rsidRDefault="00144734" w:rsidP="00773134">
      <w:pPr>
        <w:jc w:val="center"/>
        <w:rPr>
          <w:rFonts w:eastAsia="Meiryo UI"/>
          <w:color w:val="FF0000"/>
        </w:rPr>
      </w:pPr>
      <w:r w:rsidRPr="00773134">
        <w:rPr>
          <w:rFonts w:eastAsia="Meiryo UI" w:hint="eastAsia"/>
          <w:color w:val="FF0000"/>
        </w:rPr>
        <w:t>※複数の申込者の参加申込料を一括して支払った場合は、この用紙を大会事務局へ</w:t>
      </w:r>
      <w:r w:rsidR="00773134" w:rsidRPr="00773134">
        <w:rPr>
          <w:rFonts w:eastAsia="Meiryo UI" w:hint="eastAsia"/>
          <w:color w:val="FF0000"/>
        </w:rPr>
        <w:t>送付すること。</w:t>
      </w:r>
    </w:p>
    <w:p w14:paraId="5C61D228" w14:textId="77777777" w:rsidR="006D53A8" w:rsidRPr="00773134" w:rsidRDefault="006D53A8" w:rsidP="006D53A8">
      <w:pPr>
        <w:rPr>
          <w:rFonts w:eastAsia="Meiryo UI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1"/>
        <w:gridCol w:w="6337"/>
      </w:tblGrid>
      <w:tr w:rsidR="00773134" w14:paraId="2F52C1C2" w14:textId="7EB071E3" w:rsidTr="006D53A8">
        <w:trPr>
          <w:trHeight w:val="724"/>
          <w:jc w:val="center"/>
        </w:trPr>
        <w:tc>
          <w:tcPr>
            <w:tcW w:w="3390" w:type="dxa"/>
            <w:vAlign w:val="center"/>
          </w:tcPr>
          <w:p w14:paraId="185FD3F3" w14:textId="40B47D8D" w:rsidR="00773134" w:rsidRDefault="00773134" w:rsidP="007731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競技会名</w:t>
            </w:r>
          </w:p>
        </w:tc>
        <w:tc>
          <w:tcPr>
            <w:tcW w:w="6557" w:type="dxa"/>
            <w:vAlign w:val="center"/>
          </w:tcPr>
          <w:p w14:paraId="520E0BE6" w14:textId="41C5A638" w:rsidR="00773134" w:rsidRPr="00773134" w:rsidRDefault="00773134" w:rsidP="002C3E21">
            <w:pPr>
              <w:rPr>
                <w:rFonts w:eastAsia="Meiryo UI"/>
              </w:rPr>
            </w:pPr>
            <w:r>
              <w:rPr>
                <w:rFonts w:eastAsia="Meiryo UI" w:hint="eastAsia"/>
              </w:rPr>
              <w:t>第21回エムウェーブスピードスケート競技会</w:t>
            </w:r>
          </w:p>
        </w:tc>
      </w:tr>
      <w:tr w:rsidR="00773134" w14:paraId="1FA85343" w14:textId="39A2556C" w:rsidTr="006D53A8">
        <w:trPr>
          <w:trHeight w:val="360"/>
          <w:jc w:val="center"/>
        </w:trPr>
        <w:tc>
          <w:tcPr>
            <w:tcW w:w="3390" w:type="dxa"/>
          </w:tcPr>
          <w:p w14:paraId="0E83F31A" w14:textId="77777777" w:rsidR="00773134" w:rsidRDefault="00773134" w:rsidP="007731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振込依頼日</w:t>
            </w:r>
          </w:p>
          <w:p w14:paraId="6F11F9C8" w14:textId="45C5C055" w:rsidR="00773134" w:rsidRDefault="00773134" w:rsidP="00773134">
            <w:pPr>
              <w:jc w:val="center"/>
              <w:rPr>
                <w:rFonts w:eastAsia="Meiryo UI"/>
              </w:rPr>
            </w:pPr>
            <w:r w:rsidRPr="00773134">
              <w:rPr>
                <w:rFonts w:eastAsia="Meiryo UI" w:hint="eastAsia"/>
                <w:color w:val="FF0000"/>
              </w:rPr>
              <w:t>（ｙｙｙ年ｍｍ月ｄｄ日）</w:t>
            </w:r>
          </w:p>
        </w:tc>
        <w:tc>
          <w:tcPr>
            <w:tcW w:w="6557" w:type="dxa"/>
            <w:vAlign w:val="center"/>
          </w:tcPr>
          <w:p w14:paraId="23B3F371" w14:textId="58FCA823" w:rsidR="00773134" w:rsidRDefault="00773134" w:rsidP="007731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年　　　　　　　月　　　　　　　日</w:t>
            </w:r>
          </w:p>
        </w:tc>
      </w:tr>
      <w:tr w:rsidR="00773134" w14:paraId="43CD58CE" w14:textId="77777777" w:rsidTr="006D53A8">
        <w:trPr>
          <w:trHeight w:val="815"/>
          <w:jc w:val="center"/>
        </w:trPr>
        <w:tc>
          <w:tcPr>
            <w:tcW w:w="3390" w:type="dxa"/>
            <w:vAlign w:val="center"/>
          </w:tcPr>
          <w:p w14:paraId="2FDF40D5" w14:textId="1211B880" w:rsidR="00773134" w:rsidRDefault="00773134" w:rsidP="007731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振込依頼者氏名</w:t>
            </w:r>
          </w:p>
        </w:tc>
        <w:tc>
          <w:tcPr>
            <w:tcW w:w="6557" w:type="dxa"/>
            <w:vAlign w:val="center"/>
          </w:tcPr>
          <w:p w14:paraId="22C6E85F" w14:textId="77777777" w:rsidR="00773134" w:rsidRDefault="00773134" w:rsidP="002C3E21">
            <w:pPr>
              <w:rPr>
                <w:rFonts w:eastAsia="Meiryo UI"/>
              </w:rPr>
            </w:pPr>
          </w:p>
        </w:tc>
      </w:tr>
      <w:tr w:rsidR="00773134" w14:paraId="0168CEFE" w14:textId="77777777" w:rsidTr="006D53A8">
        <w:trPr>
          <w:trHeight w:val="783"/>
          <w:jc w:val="center"/>
        </w:trPr>
        <w:tc>
          <w:tcPr>
            <w:tcW w:w="3390" w:type="dxa"/>
            <w:vAlign w:val="center"/>
          </w:tcPr>
          <w:p w14:paraId="4F868F91" w14:textId="77777777" w:rsidR="00773134" w:rsidRDefault="00773134" w:rsidP="007731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振込依頼者連絡先</w:t>
            </w:r>
          </w:p>
          <w:p w14:paraId="2305345B" w14:textId="5B1612BE" w:rsidR="00773134" w:rsidRDefault="00773134" w:rsidP="00773134">
            <w:pPr>
              <w:jc w:val="center"/>
              <w:rPr>
                <w:rFonts w:eastAsia="Meiryo UI"/>
              </w:rPr>
            </w:pPr>
            <w:r w:rsidRPr="00773134">
              <w:rPr>
                <w:rFonts w:eastAsia="Meiryo UI" w:hint="eastAsia"/>
                <w:color w:val="FF0000"/>
              </w:rPr>
              <w:t>（必ず連絡がとれるもの）</w:t>
            </w:r>
          </w:p>
        </w:tc>
        <w:tc>
          <w:tcPr>
            <w:tcW w:w="6557" w:type="dxa"/>
            <w:vAlign w:val="center"/>
          </w:tcPr>
          <w:p w14:paraId="19B64B05" w14:textId="0FBF2B77" w:rsidR="00773134" w:rsidRDefault="00773134" w:rsidP="00773134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－　　　　　　　　　　　　－</w:t>
            </w:r>
          </w:p>
        </w:tc>
      </w:tr>
    </w:tbl>
    <w:p w14:paraId="55A9FF9F" w14:textId="75C04941" w:rsidR="00144734" w:rsidRDefault="00144734" w:rsidP="002C3E21">
      <w:pPr>
        <w:rPr>
          <w:rFonts w:eastAsia="Meiryo UI"/>
        </w:rPr>
      </w:pPr>
    </w:p>
    <w:p w14:paraId="6CC7424A" w14:textId="227A452D" w:rsidR="00144734" w:rsidRDefault="00773134" w:rsidP="00773134">
      <w:pPr>
        <w:ind w:firstLineChars="100" w:firstLine="220"/>
        <w:rPr>
          <w:rFonts w:eastAsia="Meiryo UI"/>
        </w:rPr>
      </w:pPr>
      <w:r>
        <w:rPr>
          <w:rFonts w:eastAsia="Meiryo UI" w:hint="eastAsia"/>
        </w:rPr>
        <w:t>参加申込選手一覧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3969"/>
        <w:gridCol w:w="1978"/>
      </w:tblGrid>
      <w:tr w:rsidR="00773134" w14:paraId="2F07C2A2" w14:textId="77777777" w:rsidTr="006D53A8">
        <w:trPr>
          <w:trHeight w:val="252"/>
          <w:jc w:val="center"/>
        </w:trPr>
        <w:tc>
          <w:tcPr>
            <w:tcW w:w="846" w:type="dxa"/>
          </w:tcPr>
          <w:p w14:paraId="3982C30E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№</w:t>
            </w:r>
          </w:p>
        </w:tc>
        <w:tc>
          <w:tcPr>
            <w:tcW w:w="2835" w:type="dxa"/>
          </w:tcPr>
          <w:p w14:paraId="6881D4CA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選手名</w:t>
            </w:r>
          </w:p>
        </w:tc>
        <w:tc>
          <w:tcPr>
            <w:tcW w:w="3969" w:type="dxa"/>
          </w:tcPr>
          <w:p w14:paraId="57CD2804" w14:textId="278CE554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所属名</w:t>
            </w:r>
          </w:p>
        </w:tc>
        <w:tc>
          <w:tcPr>
            <w:tcW w:w="1978" w:type="dxa"/>
          </w:tcPr>
          <w:p w14:paraId="74850B19" w14:textId="781A8EC5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参加申込料（円）</w:t>
            </w:r>
          </w:p>
        </w:tc>
      </w:tr>
      <w:tr w:rsidR="00773134" w14:paraId="63AEBA87" w14:textId="77777777" w:rsidTr="006D53A8">
        <w:trPr>
          <w:trHeight w:val="272"/>
          <w:jc w:val="center"/>
        </w:trPr>
        <w:tc>
          <w:tcPr>
            <w:tcW w:w="846" w:type="dxa"/>
          </w:tcPr>
          <w:p w14:paraId="57C280C4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</w:t>
            </w:r>
          </w:p>
        </w:tc>
        <w:tc>
          <w:tcPr>
            <w:tcW w:w="2835" w:type="dxa"/>
          </w:tcPr>
          <w:p w14:paraId="5BD2B6B8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3DB890AD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6C9322E6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36E94FDA" w14:textId="77777777" w:rsidTr="006D53A8">
        <w:trPr>
          <w:trHeight w:val="272"/>
          <w:jc w:val="center"/>
        </w:trPr>
        <w:tc>
          <w:tcPr>
            <w:tcW w:w="846" w:type="dxa"/>
          </w:tcPr>
          <w:p w14:paraId="4136B951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2</w:t>
            </w:r>
          </w:p>
        </w:tc>
        <w:tc>
          <w:tcPr>
            <w:tcW w:w="2835" w:type="dxa"/>
          </w:tcPr>
          <w:p w14:paraId="6B701DF5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473A2F6C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1E3A1FF9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10653E23" w14:textId="77777777" w:rsidTr="006D53A8">
        <w:trPr>
          <w:trHeight w:val="272"/>
          <w:jc w:val="center"/>
        </w:trPr>
        <w:tc>
          <w:tcPr>
            <w:tcW w:w="846" w:type="dxa"/>
          </w:tcPr>
          <w:p w14:paraId="2FA9211C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3</w:t>
            </w:r>
          </w:p>
        </w:tc>
        <w:tc>
          <w:tcPr>
            <w:tcW w:w="2835" w:type="dxa"/>
          </w:tcPr>
          <w:p w14:paraId="0667EA85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5B9C9E65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22757DBB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00725F57" w14:textId="77777777" w:rsidTr="006D53A8">
        <w:trPr>
          <w:trHeight w:val="272"/>
          <w:jc w:val="center"/>
        </w:trPr>
        <w:tc>
          <w:tcPr>
            <w:tcW w:w="846" w:type="dxa"/>
          </w:tcPr>
          <w:p w14:paraId="170D77F8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4</w:t>
            </w:r>
          </w:p>
        </w:tc>
        <w:tc>
          <w:tcPr>
            <w:tcW w:w="2835" w:type="dxa"/>
          </w:tcPr>
          <w:p w14:paraId="7AC021DB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37DFDAAD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21D4EC1A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199580C2" w14:textId="77777777" w:rsidTr="006D53A8">
        <w:trPr>
          <w:trHeight w:val="272"/>
          <w:jc w:val="center"/>
        </w:trPr>
        <w:tc>
          <w:tcPr>
            <w:tcW w:w="846" w:type="dxa"/>
          </w:tcPr>
          <w:p w14:paraId="3EC0416E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5</w:t>
            </w:r>
          </w:p>
        </w:tc>
        <w:tc>
          <w:tcPr>
            <w:tcW w:w="2835" w:type="dxa"/>
          </w:tcPr>
          <w:p w14:paraId="709AF4F9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03B4DBDD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4C6353DF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5783D0B9" w14:textId="77777777" w:rsidTr="006D53A8">
        <w:trPr>
          <w:trHeight w:val="272"/>
          <w:jc w:val="center"/>
        </w:trPr>
        <w:tc>
          <w:tcPr>
            <w:tcW w:w="846" w:type="dxa"/>
          </w:tcPr>
          <w:p w14:paraId="177957CA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6</w:t>
            </w:r>
          </w:p>
        </w:tc>
        <w:tc>
          <w:tcPr>
            <w:tcW w:w="2835" w:type="dxa"/>
          </w:tcPr>
          <w:p w14:paraId="25299489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47340F6E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3340C9A0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36F8DFDB" w14:textId="77777777" w:rsidTr="006D53A8">
        <w:trPr>
          <w:trHeight w:val="272"/>
          <w:jc w:val="center"/>
        </w:trPr>
        <w:tc>
          <w:tcPr>
            <w:tcW w:w="846" w:type="dxa"/>
          </w:tcPr>
          <w:p w14:paraId="76EB1BA0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7</w:t>
            </w:r>
          </w:p>
        </w:tc>
        <w:tc>
          <w:tcPr>
            <w:tcW w:w="2835" w:type="dxa"/>
          </w:tcPr>
          <w:p w14:paraId="348FC1D6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0A0BFA33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088A26A3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3F512B65" w14:textId="77777777" w:rsidTr="006D53A8">
        <w:trPr>
          <w:trHeight w:val="272"/>
          <w:jc w:val="center"/>
        </w:trPr>
        <w:tc>
          <w:tcPr>
            <w:tcW w:w="846" w:type="dxa"/>
          </w:tcPr>
          <w:p w14:paraId="04B0A795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8</w:t>
            </w:r>
          </w:p>
        </w:tc>
        <w:tc>
          <w:tcPr>
            <w:tcW w:w="2835" w:type="dxa"/>
          </w:tcPr>
          <w:p w14:paraId="0819BC80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5E6124E8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4FD1D124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21B05D38" w14:textId="77777777" w:rsidTr="006D53A8">
        <w:trPr>
          <w:trHeight w:val="272"/>
          <w:jc w:val="center"/>
        </w:trPr>
        <w:tc>
          <w:tcPr>
            <w:tcW w:w="846" w:type="dxa"/>
          </w:tcPr>
          <w:p w14:paraId="27FA88F3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9</w:t>
            </w:r>
          </w:p>
        </w:tc>
        <w:tc>
          <w:tcPr>
            <w:tcW w:w="2835" w:type="dxa"/>
          </w:tcPr>
          <w:p w14:paraId="5164A226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1CAD7DC6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46BED2F8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5FBEF02E" w14:textId="77777777" w:rsidTr="006D53A8">
        <w:trPr>
          <w:trHeight w:val="272"/>
          <w:jc w:val="center"/>
        </w:trPr>
        <w:tc>
          <w:tcPr>
            <w:tcW w:w="846" w:type="dxa"/>
          </w:tcPr>
          <w:p w14:paraId="05F5011E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10</w:t>
            </w:r>
          </w:p>
        </w:tc>
        <w:tc>
          <w:tcPr>
            <w:tcW w:w="2835" w:type="dxa"/>
          </w:tcPr>
          <w:p w14:paraId="23389239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4C4E62A2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762AB717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7101BADA" w14:textId="77777777" w:rsidTr="006D53A8">
        <w:trPr>
          <w:trHeight w:val="272"/>
          <w:jc w:val="center"/>
        </w:trPr>
        <w:tc>
          <w:tcPr>
            <w:tcW w:w="846" w:type="dxa"/>
          </w:tcPr>
          <w:p w14:paraId="3B10F43F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11</w:t>
            </w:r>
          </w:p>
        </w:tc>
        <w:tc>
          <w:tcPr>
            <w:tcW w:w="2835" w:type="dxa"/>
          </w:tcPr>
          <w:p w14:paraId="1476DF12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2F586246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6CBEDBC3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5103634D" w14:textId="77777777" w:rsidTr="006D53A8">
        <w:trPr>
          <w:trHeight w:val="272"/>
          <w:jc w:val="center"/>
        </w:trPr>
        <w:tc>
          <w:tcPr>
            <w:tcW w:w="846" w:type="dxa"/>
          </w:tcPr>
          <w:p w14:paraId="6A6A3681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12</w:t>
            </w:r>
          </w:p>
        </w:tc>
        <w:tc>
          <w:tcPr>
            <w:tcW w:w="2835" w:type="dxa"/>
          </w:tcPr>
          <w:p w14:paraId="07B9CFB4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7E61E1E3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0C23B5D5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1C1A8C86" w14:textId="77777777" w:rsidTr="006D53A8">
        <w:trPr>
          <w:trHeight w:val="272"/>
          <w:jc w:val="center"/>
        </w:trPr>
        <w:tc>
          <w:tcPr>
            <w:tcW w:w="846" w:type="dxa"/>
          </w:tcPr>
          <w:p w14:paraId="0A056049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13</w:t>
            </w:r>
          </w:p>
        </w:tc>
        <w:tc>
          <w:tcPr>
            <w:tcW w:w="2835" w:type="dxa"/>
          </w:tcPr>
          <w:p w14:paraId="0B4B85CC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6B589C34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416D6077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15B07DAB" w14:textId="77777777" w:rsidTr="006D53A8">
        <w:trPr>
          <w:trHeight w:val="272"/>
          <w:jc w:val="center"/>
        </w:trPr>
        <w:tc>
          <w:tcPr>
            <w:tcW w:w="846" w:type="dxa"/>
          </w:tcPr>
          <w:p w14:paraId="418DBB9C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14</w:t>
            </w:r>
          </w:p>
        </w:tc>
        <w:tc>
          <w:tcPr>
            <w:tcW w:w="2835" w:type="dxa"/>
          </w:tcPr>
          <w:p w14:paraId="75631BB9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762B700E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7B76BFFE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7A64D797" w14:textId="77777777" w:rsidTr="006D53A8">
        <w:trPr>
          <w:trHeight w:val="272"/>
          <w:jc w:val="center"/>
        </w:trPr>
        <w:tc>
          <w:tcPr>
            <w:tcW w:w="846" w:type="dxa"/>
          </w:tcPr>
          <w:p w14:paraId="2ED1CF7B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15</w:t>
            </w:r>
          </w:p>
        </w:tc>
        <w:tc>
          <w:tcPr>
            <w:tcW w:w="2835" w:type="dxa"/>
          </w:tcPr>
          <w:p w14:paraId="42116AAA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3135D273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78D765AF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071FB2C3" w14:textId="77777777" w:rsidTr="006D53A8">
        <w:trPr>
          <w:trHeight w:val="272"/>
          <w:jc w:val="center"/>
        </w:trPr>
        <w:tc>
          <w:tcPr>
            <w:tcW w:w="846" w:type="dxa"/>
          </w:tcPr>
          <w:p w14:paraId="09AFC727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16</w:t>
            </w:r>
          </w:p>
        </w:tc>
        <w:tc>
          <w:tcPr>
            <w:tcW w:w="2835" w:type="dxa"/>
          </w:tcPr>
          <w:p w14:paraId="3777CA0E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098F5F58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5C4967CB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0AED0C08" w14:textId="77777777" w:rsidTr="006D53A8">
        <w:trPr>
          <w:trHeight w:val="272"/>
          <w:jc w:val="center"/>
        </w:trPr>
        <w:tc>
          <w:tcPr>
            <w:tcW w:w="846" w:type="dxa"/>
          </w:tcPr>
          <w:p w14:paraId="66199869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17</w:t>
            </w:r>
          </w:p>
        </w:tc>
        <w:tc>
          <w:tcPr>
            <w:tcW w:w="2835" w:type="dxa"/>
          </w:tcPr>
          <w:p w14:paraId="7EF8EF79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2F07F469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5F3838EF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5C36EFB1" w14:textId="77777777" w:rsidTr="006D53A8">
        <w:trPr>
          <w:trHeight w:val="272"/>
          <w:jc w:val="center"/>
        </w:trPr>
        <w:tc>
          <w:tcPr>
            <w:tcW w:w="846" w:type="dxa"/>
          </w:tcPr>
          <w:p w14:paraId="42F35544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18</w:t>
            </w:r>
          </w:p>
        </w:tc>
        <w:tc>
          <w:tcPr>
            <w:tcW w:w="2835" w:type="dxa"/>
          </w:tcPr>
          <w:p w14:paraId="0C1ADAB0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7D444243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3EAF0A9D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10633656" w14:textId="77777777" w:rsidTr="006D53A8">
        <w:trPr>
          <w:trHeight w:val="272"/>
          <w:jc w:val="center"/>
        </w:trPr>
        <w:tc>
          <w:tcPr>
            <w:tcW w:w="846" w:type="dxa"/>
          </w:tcPr>
          <w:p w14:paraId="42963E28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19</w:t>
            </w:r>
          </w:p>
        </w:tc>
        <w:tc>
          <w:tcPr>
            <w:tcW w:w="2835" w:type="dxa"/>
          </w:tcPr>
          <w:p w14:paraId="18DB4ABE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2FCF1611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368E691C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  <w:tr w:rsidR="00773134" w14:paraId="08951725" w14:textId="77777777" w:rsidTr="006D53A8">
        <w:trPr>
          <w:trHeight w:val="272"/>
          <w:jc w:val="center"/>
        </w:trPr>
        <w:tc>
          <w:tcPr>
            <w:tcW w:w="846" w:type="dxa"/>
          </w:tcPr>
          <w:p w14:paraId="49282894" w14:textId="77777777" w:rsidR="00773134" w:rsidRDefault="00773134" w:rsidP="00D8583C">
            <w:pPr>
              <w:jc w:val="center"/>
              <w:rPr>
                <w:rFonts w:eastAsia="Meiryo UI"/>
              </w:rPr>
            </w:pPr>
            <w:r>
              <w:rPr>
                <w:rFonts w:eastAsia="Meiryo UI" w:hint="eastAsia"/>
              </w:rPr>
              <w:t>20</w:t>
            </w:r>
          </w:p>
        </w:tc>
        <w:tc>
          <w:tcPr>
            <w:tcW w:w="2835" w:type="dxa"/>
          </w:tcPr>
          <w:p w14:paraId="24A99D78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3969" w:type="dxa"/>
          </w:tcPr>
          <w:p w14:paraId="1A0AC70F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  <w:tc>
          <w:tcPr>
            <w:tcW w:w="1978" w:type="dxa"/>
          </w:tcPr>
          <w:p w14:paraId="2A834259" w14:textId="77777777" w:rsidR="00773134" w:rsidRDefault="00773134" w:rsidP="00D8583C">
            <w:pPr>
              <w:jc w:val="center"/>
              <w:rPr>
                <w:rFonts w:eastAsia="Meiryo UI"/>
              </w:rPr>
            </w:pPr>
          </w:p>
        </w:tc>
      </w:tr>
    </w:tbl>
    <w:p w14:paraId="459E6AD0" w14:textId="06C4C6C5" w:rsidR="00144734" w:rsidRDefault="00144734" w:rsidP="002C3E21">
      <w:pPr>
        <w:rPr>
          <w:rFonts w:eastAsia="Meiryo UI"/>
          <w:sz w:val="20"/>
          <w:szCs w:val="20"/>
        </w:rPr>
      </w:pPr>
    </w:p>
    <w:p w14:paraId="460A2A7D" w14:textId="77777777" w:rsidR="006D53A8" w:rsidRDefault="006D53A8" w:rsidP="002C3E21">
      <w:pPr>
        <w:rPr>
          <w:rFonts w:eastAsia="Meiryo UI"/>
          <w:sz w:val="20"/>
          <w:szCs w:val="20"/>
        </w:rPr>
      </w:pPr>
    </w:p>
    <w:p w14:paraId="2E878968" w14:textId="0F0CDCB9" w:rsidR="006D53A8" w:rsidRDefault="006D53A8" w:rsidP="006D53A8">
      <w:pPr>
        <w:jc w:val="center"/>
        <w:rPr>
          <w:rFonts w:eastAsia="Meiryo UI"/>
          <w:sz w:val="20"/>
          <w:szCs w:val="20"/>
        </w:rPr>
      </w:pPr>
      <w:r>
        <w:rPr>
          <w:rFonts w:eastAsia="Meiryo UI" w:hint="eastAsia"/>
          <w:sz w:val="20"/>
          <w:szCs w:val="20"/>
        </w:rPr>
        <w:t>参加申込数</w:t>
      </w:r>
      <w:r w:rsidRPr="006D53A8">
        <w:rPr>
          <w:rFonts w:eastAsia="Meiryo UI" w:hint="eastAsia"/>
          <w:sz w:val="20"/>
          <w:szCs w:val="20"/>
          <w:u w:val="single"/>
        </w:rPr>
        <w:t xml:space="preserve">　　　　　　　　　　　　</w:t>
      </w:r>
      <w:r>
        <w:rPr>
          <w:rFonts w:eastAsia="Meiryo UI" w:hint="eastAsia"/>
          <w:sz w:val="20"/>
          <w:szCs w:val="20"/>
        </w:rPr>
        <w:t>人　　　　　　　　　　振込額合計</w:t>
      </w:r>
      <w:r w:rsidRPr="006D53A8">
        <w:rPr>
          <w:rFonts w:eastAsia="Meiryo UI" w:hint="eastAsia"/>
          <w:sz w:val="20"/>
          <w:szCs w:val="20"/>
          <w:u w:val="single"/>
        </w:rPr>
        <w:t xml:space="preserve">　　　　　　　　　　　　</w:t>
      </w:r>
      <w:r>
        <w:rPr>
          <w:rFonts w:eastAsia="Meiryo UI" w:hint="eastAsia"/>
          <w:sz w:val="20"/>
          <w:szCs w:val="20"/>
        </w:rPr>
        <w:t>円</w:t>
      </w:r>
    </w:p>
    <w:sectPr w:rsidR="006D53A8" w:rsidSect="00A35436">
      <w:footerReference w:type="default" r:id="rId10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45E5" w14:textId="77777777" w:rsidR="008971BC" w:rsidRDefault="008971BC" w:rsidP="001E678E">
      <w:r>
        <w:separator/>
      </w:r>
    </w:p>
  </w:endnote>
  <w:endnote w:type="continuationSeparator" w:id="0">
    <w:p w14:paraId="56F1E22A" w14:textId="77777777" w:rsidR="008971BC" w:rsidRDefault="008971BC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DC09" w14:textId="0A00F017" w:rsidR="007F6DED" w:rsidRPr="007F6DED" w:rsidRDefault="007F6DED" w:rsidP="00144734">
    <w:pPr>
      <w:pStyle w:val="affa"/>
    </w:pPr>
  </w:p>
  <w:p w14:paraId="48E5508F" w14:textId="77777777" w:rsidR="007F6DED" w:rsidRDefault="007F6DED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F3D8" w14:textId="77777777" w:rsidR="008971BC" w:rsidRDefault="008971BC" w:rsidP="001E678E">
      <w:r>
        <w:separator/>
      </w:r>
    </w:p>
  </w:footnote>
  <w:footnote w:type="continuationSeparator" w:id="0">
    <w:p w14:paraId="1BAF8F24" w14:textId="77777777" w:rsidR="008971BC" w:rsidRDefault="008971BC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CA20B9"/>
    <w:multiLevelType w:val="hybridMultilevel"/>
    <w:tmpl w:val="3E3851EC"/>
    <w:lvl w:ilvl="0" w:tplc="F94A24C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6C92186"/>
    <w:multiLevelType w:val="hybridMultilevel"/>
    <w:tmpl w:val="1FC29FC2"/>
    <w:lvl w:ilvl="0" w:tplc="7A5461C8">
      <w:start w:val="1"/>
      <w:numFmt w:val="decimalFullWidth"/>
      <w:lvlText w:val="%1．"/>
      <w:lvlJc w:val="left"/>
      <w:pPr>
        <w:ind w:left="720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A0F48A6"/>
    <w:multiLevelType w:val="hybridMultilevel"/>
    <w:tmpl w:val="5B66CE86"/>
    <w:lvl w:ilvl="0" w:tplc="CFD6FDF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88973112">
    <w:abstractNumId w:val="24"/>
  </w:num>
  <w:num w:numId="2" w16cid:durableId="1427654855">
    <w:abstractNumId w:val="14"/>
  </w:num>
  <w:num w:numId="3" w16cid:durableId="1399089690">
    <w:abstractNumId w:val="10"/>
  </w:num>
  <w:num w:numId="4" w16cid:durableId="912859239">
    <w:abstractNumId w:val="27"/>
  </w:num>
  <w:num w:numId="5" w16cid:durableId="931280840">
    <w:abstractNumId w:val="15"/>
  </w:num>
  <w:num w:numId="6" w16cid:durableId="1977374353">
    <w:abstractNumId w:val="19"/>
  </w:num>
  <w:num w:numId="7" w16cid:durableId="1171600285">
    <w:abstractNumId w:val="21"/>
  </w:num>
  <w:num w:numId="8" w16cid:durableId="2027294361">
    <w:abstractNumId w:val="9"/>
  </w:num>
  <w:num w:numId="9" w16cid:durableId="1272588199">
    <w:abstractNumId w:val="7"/>
  </w:num>
  <w:num w:numId="10" w16cid:durableId="840897347">
    <w:abstractNumId w:val="6"/>
  </w:num>
  <w:num w:numId="11" w16cid:durableId="485586244">
    <w:abstractNumId w:val="5"/>
  </w:num>
  <w:num w:numId="12" w16cid:durableId="179583904">
    <w:abstractNumId w:val="4"/>
  </w:num>
  <w:num w:numId="13" w16cid:durableId="379551259">
    <w:abstractNumId w:val="8"/>
  </w:num>
  <w:num w:numId="14" w16cid:durableId="243078180">
    <w:abstractNumId w:val="3"/>
  </w:num>
  <w:num w:numId="15" w16cid:durableId="335957513">
    <w:abstractNumId w:val="2"/>
  </w:num>
  <w:num w:numId="16" w16cid:durableId="1856770222">
    <w:abstractNumId w:val="1"/>
  </w:num>
  <w:num w:numId="17" w16cid:durableId="1562521836">
    <w:abstractNumId w:val="0"/>
  </w:num>
  <w:num w:numId="18" w16cid:durableId="851185747">
    <w:abstractNumId w:val="16"/>
  </w:num>
  <w:num w:numId="19" w16cid:durableId="1838960126">
    <w:abstractNumId w:val="17"/>
  </w:num>
  <w:num w:numId="20" w16cid:durableId="1832528412">
    <w:abstractNumId w:val="26"/>
  </w:num>
  <w:num w:numId="21" w16cid:durableId="597754224">
    <w:abstractNumId w:val="20"/>
  </w:num>
  <w:num w:numId="22" w16cid:durableId="1711608645">
    <w:abstractNumId w:val="13"/>
  </w:num>
  <w:num w:numId="23" w16cid:durableId="565840958">
    <w:abstractNumId w:val="28"/>
  </w:num>
  <w:num w:numId="24" w16cid:durableId="1994138756">
    <w:abstractNumId w:val="12"/>
  </w:num>
  <w:num w:numId="25" w16cid:durableId="1058866104">
    <w:abstractNumId w:val="11"/>
  </w:num>
  <w:num w:numId="26" w16cid:durableId="487209821">
    <w:abstractNumId w:val="22"/>
  </w:num>
  <w:num w:numId="27" w16cid:durableId="1048535465">
    <w:abstractNumId w:val="25"/>
  </w:num>
  <w:num w:numId="28" w16cid:durableId="1567641712">
    <w:abstractNumId w:val="18"/>
  </w:num>
  <w:num w:numId="29" w16cid:durableId="10307674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A1"/>
    <w:rsid w:val="000274C8"/>
    <w:rsid w:val="00070BE6"/>
    <w:rsid w:val="000C7182"/>
    <w:rsid w:val="000E3428"/>
    <w:rsid w:val="000F3E9D"/>
    <w:rsid w:val="000F5971"/>
    <w:rsid w:val="001210CC"/>
    <w:rsid w:val="00144734"/>
    <w:rsid w:val="00144876"/>
    <w:rsid w:val="00163F4A"/>
    <w:rsid w:val="001A321A"/>
    <w:rsid w:val="001A61CD"/>
    <w:rsid w:val="001B664C"/>
    <w:rsid w:val="001E678E"/>
    <w:rsid w:val="00205896"/>
    <w:rsid w:val="00230078"/>
    <w:rsid w:val="00247B89"/>
    <w:rsid w:val="00267889"/>
    <w:rsid w:val="00270D7D"/>
    <w:rsid w:val="00297C86"/>
    <w:rsid w:val="002A2D26"/>
    <w:rsid w:val="002C3E21"/>
    <w:rsid w:val="002F331D"/>
    <w:rsid w:val="00301FFE"/>
    <w:rsid w:val="0032208A"/>
    <w:rsid w:val="00322685"/>
    <w:rsid w:val="00354F5F"/>
    <w:rsid w:val="00386F51"/>
    <w:rsid w:val="003978DD"/>
    <w:rsid w:val="003A1146"/>
    <w:rsid w:val="003A5115"/>
    <w:rsid w:val="003B0CD4"/>
    <w:rsid w:val="003B3404"/>
    <w:rsid w:val="0041111B"/>
    <w:rsid w:val="00440DE9"/>
    <w:rsid w:val="00440F65"/>
    <w:rsid w:val="00446ECA"/>
    <w:rsid w:val="00474E73"/>
    <w:rsid w:val="004A686B"/>
    <w:rsid w:val="004D1748"/>
    <w:rsid w:val="004E108E"/>
    <w:rsid w:val="0052715F"/>
    <w:rsid w:val="00561B40"/>
    <w:rsid w:val="005C1913"/>
    <w:rsid w:val="00645252"/>
    <w:rsid w:val="00660212"/>
    <w:rsid w:val="00663C08"/>
    <w:rsid w:val="00667C37"/>
    <w:rsid w:val="006A2935"/>
    <w:rsid w:val="006C05CC"/>
    <w:rsid w:val="006D3D74"/>
    <w:rsid w:val="006D53A8"/>
    <w:rsid w:val="00733F6D"/>
    <w:rsid w:val="00740656"/>
    <w:rsid w:val="00773134"/>
    <w:rsid w:val="007A0F45"/>
    <w:rsid w:val="007B235B"/>
    <w:rsid w:val="007B57A6"/>
    <w:rsid w:val="007C3573"/>
    <w:rsid w:val="007D6128"/>
    <w:rsid w:val="007F546D"/>
    <w:rsid w:val="007F6DED"/>
    <w:rsid w:val="00824FC9"/>
    <w:rsid w:val="0083569A"/>
    <w:rsid w:val="00864F99"/>
    <w:rsid w:val="008971BC"/>
    <w:rsid w:val="008A0308"/>
    <w:rsid w:val="0099088A"/>
    <w:rsid w:val="009948E5"/>
    <w:rsid w:val="009B725E"/>
    <w:rsid w:val="009C16A8"/>
    <w:rsid w:val="009C2680"/>
    <w:rsid w:val="00A022A1"/>
    <w:rsid w:val="00A35436"/>
    <w:rsid w:val="00A9204E"/>
    <w:rsid w:val="00AA660E"/>
    <w:rsid w:val="00AC10A0"/>
    <w:rsid w:val="00AC1FB7"/>
    <w:rsid w:val="00AC717D"/>
    <w:rsid w:val="00B36DD0"/>
    <w:rsid w:val="00B52DE1"/>
    <w:rsid w:val="00B54B03"/>
    <w:rsid w:val="00B57174"/>
    <w:rsid w:val="00C04F0B"/>
    <w:rsid w:val="00C17954"/>
    <w:rsid w:val="00C35942"/>
    <w:rsid w:val="00C42768"/>
    <w:rsid w:val="00C453E8"/>
    <w:rsid w:val="00C56AA6"/>
    <w:rsid w:val="00C60541"/>
    <w:rsid w:val="00C8064A"/>
    <w:rsid w:val="00C840AD"/>
    <w:rsid w:val="00CA1447"/>
    <w:rsid w:val="00CB4A33"/>
    <w:rsid w:val="00D65DE0"/>
    <w:rsid w:val="00D80B07"/>
    <w:rsid w:val="00DC199F"/>
    <w:rsid w:val="00DC2CC1"/>
    <w:rsid w:val="00DC5EF8"/>
    <w:rsid w:val="00E24EAE"/>
    <w:rsid w:val="00E56F09"/>
    <w:rsid w:val="00EB427A"/>
    <w:rsid w:val="00EE596A"/>
    <w:rsid w:val="00EF4E93"/>
    <w:rsid w:val="00EF6CB3"/>
    <w:rsid w:val="00F01DB4"/>
    <w:rsid w:val="00F54300"/>
    <w:rsid w:val="00F574D7"/>
    <w:rsid w:val="00F73190"/>
    <w:rsid w:val="00FB1B42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36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customStyle="1" w:styleId="11">
    <w:name w:val="メンション1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2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c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d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e">
    <w:name w:val="Bibliography"/>
    <w:basedOn w:val="a2"/>
    <w:next w:val="a2"/>
    <w:uiPriority w:val="37"/>
    <w:semiHidden/>
    <w:unhideWhenUsed/>
    <w:rsid w:val="001E678E"/>
  </w:style>
  <w:style w:type="character" w:customStyle="1" w:styleId="13">
    <w:name w:val="ハッシュタグ1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">
    <w:name w:val="Message Header"/>
    <w:basedOn w:val="a2"/>
    <w:link w:val="afff0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0">
    <w:name w:val="メッセージ見出し (文字)"/>
    <w:basedOn w:val="a3"/>
    <w:link w:val="afff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1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4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2"/>
    <w:next w:val="a2"/>
    <w:uiPriority w:val="99"/>
    <w:semiHidden/>
    <w:unhideWhenUsed/>
    <w:rsid w:val="001E678E"/>
  </w:style>
  <w:style w:type="character" w:styleId="afff6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7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8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9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customStyle="1" w:styleId="110">
    <w:name w:val="標準の表 1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標準の表 21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標準の表 31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標準の表 41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標準の表 51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qFormat/>
    <w:rsid w:val="001E678E"/>
    <w:rPr>
      <w:rFonts w:ascii="Meiryo UI" w:hAnsi="Meiryo UI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1E678E"/>
    <w:rPr>
      <w:rFonts w:eastAsia="Meiryo UI"/>
    </w:rPr>
  </w:style>
  <w:style w:type="character" w:customStyle="1" w:styleId="afffc">
    <w:name w:val="日付 (文字)"/>
    <w:basedOn w:val="a3"/>
    <w:link w:val="afffb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customStyle="1" w:styleId="17">
    <w:name w:val="スマート ハイパーリンク1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customStyle="1" w:styleId="18">
    <w:name w:val="未解決のメンション1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d">
    <w:name w:val="Body Text"/>
    <w:basedOn w:val="a2"/>
    <w:link w:val="afffe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e">
    <w:name w:val="本文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2d">
    <w:name w:val="Body Text 2"/>
    <w:basedOn w:val="a2"/>
    <w:link w:val="2e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e">
    <w:name w:val="本文 2 (文字)"/>
    <w:basedOn w:val="a3"/>
    <w:link w:val="2d"/>
    <w:uiPriority w:val="99"/>
    <w:semiHidden/>
    <w:rsid w:val="001E678E"/>
    <w:rPr>
      <w:rFonts w:ascii="Meiryo UI" w:eastAsia="Meiryo UI" w:hAnsi="Meiryo UI"/>
    </w:rPr>
  </w:style>
  <w:style w:type="paragraph" w:styleId="affff">
    <w:name w:val="Body Text Indent"/>
    <w:basedOn w:val="a2"/>
    <w:link w:val="affff0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0">
    <w:name w:val="本文インデント (文字)"/>
    <w:basedOn w:val="a3"/>
    <w:link w:val="affff"/>
    <w:uiPriority w:val="99"/>
    <w:semiHidden/>
    <w:rsid w:val="001E678E"/>
    <w:rPr>
      <w:rFonts w:ascii="Meiryo UI" w:eastAsia="Meiryo UI" w:hAnsi="Meiryo UI"/>
    </w:rPr>
  </w:style>
  <w:style w:type="paragraph" w:styleId="2f">
    <w:name w:val="Body Text Indent 2"/>
    <w:basedOn w:val="a2"/>
    <w:link w:val="2f0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0">
    <w:name w:val="本文インデント 2 (文字)"/>
    <w:basedOn w:val="a3"/>
    <w:link w:val="2f"/>
    <w:uiPriority w:val="99"/>
    <w:semiHidden/>
    <w:rsid w:val="001E678E"/>
    <w:rPr>
      <w:rFonts w:ascii="Meiryo UI" w:eastAsia="Meiryo UI" w:hAnsi="Meiryo UI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1E678E"/>
    <w:pPr>
      <w:spacing w:after="0"/>
      <w:ind w:firstLine="360"/>
    </w:pPr>
  </w:style>
  <w:style w:type="character" w:customStyle="1" w:styleId="affff2">
    <w:name w:val="本文字下げ (文字)"/>
    <w:basedOn w:val="afffe"/>
    <w:link w:val="affff1"/>
    <w:uiPriority w:val="99"/>
    <w:semiHidden/>
    <w:rsid w:val="001E678E"/>
    <w:rPr>
      <w:rFonts w:ascii="Meiryo UI" w:eastAsia="Meiryo UI" w:hAnsi="Meiryo UI"/>
    </w:rPr>
  </w:style>
  <w:style w:type="paragraph" w:styleId="2f1">
    <w:name w:val="Body Text First Indent 2"/>
    <w:basedOn w:val="affff"/>
    <w:link w:val="2f2"/>
    <w:uiPriority w:val="99"/>
    <w:semiHidden/>
    <w:unhideWhenUsed/>
    <w:rsid w:val="001E678E"/>
    <w:pPr>
      <w:spacing w:after="0"/>
      <w:ind w:firstLine="360"/>
    </w:pPr>
  </w:style>
  <w:style w:type="character" w:customStyle="1" w:styleId="2f2">
    <w:name w:val="本文字下げ 2 (文字)"/>
    <w:basedOn w:val="affff0"/>
    <w:link w:val="2f1"/>
    <w:uiPriority w:val="99"/>
    <w:semiHidden/>
    <w:rsid w:val="001E678E"/>
    <w:rPr>
      <w:rFonts w:ascii="Meiryo UI" w:eastAsia="Meiryo UI" w:hAnsi="Meiryo UI"/>
    </w:rPr>
  </w:style>
  <w:style w:type="paragraph" w:styleId="affff3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4">
    <w:name w:val="Note Heading"/>
    <w:basedOn w:val="a2"/>
    <w:next w:val="a2"/>
    <w:link w:val="affff5"/>
    <w:uiPriority w:val="99"/>
    <w:unhideWhenUsed/>
    <w:rsid w:val="001E678E"/>
    <w:rPr>
      <w:rFonts w:eastAsia="Meiryo UI"/>
    </w:rPr>
  </w:style>
  <w:style w:type="character" w:customStyle="1" w:styleId="affff5">
    <w:name w:val="記 (文字)"/>
    <w:basedOn w:val="a3"/>
    <w:link w:val="affff4"/>
    <w:uiPriority w:val="99"/>
    <w:rsid w:val="001E678E"/>
    <w:rPr>
      <w:rFonts w:ascii="Meiryo UI" w:eastAsia="Meiryo UI" w:hAnsi="Meiryo UI"/>
    </w:rPr>
  </w:style>
  <w:style w:type="table" w:styleId="affff6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3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4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5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6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7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8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9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9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b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c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d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e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f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d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e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0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1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2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3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1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2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3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4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5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6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7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118">
    <w:name w:val="一覧 (表) 1 淡色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">
    <w:name w:val="一覧 (表) 1 淡色 - アクセント 1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21">
    <w:name w:val="一覧 (表) 1 淡色 - アクセント 2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31">
    <w:name w:val="一覧 (表) 1 淡色 - アクセント 3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-41">
    <w:name w:val="一覧 (表) 1 淡色 - アクセント 4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51">
    <w:name w:val="一覧 (表) 1 淡色 - アクセント 5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-61">
    <w:name w:val="一覧 (表) 1 淡色 - アクセント 6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11">
    <w:name w:val="一覧 (表) 21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一覧 (表) 2 - アクセント 1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">
    <w:name w:val="一覧 (表) 2 - アクセント 21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">
    <w:name w:val="一覧 (表) 2 - アクセント 31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">
    <w:name w:val="一覧 (表) 2 - アクセント 41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">
    <w:name w:val="一覧 (表) 2 - アクセント 51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">
    <w:name w:val="一覧 (表) 2 - アクセント 61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1">
    <w:name w:val="一覧 (表) 3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">
    <w:name w:val="一覧 (表) 3 - アクセント 1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3-21">
    <w:name w:val="一覧 (表) 3 - アクセント 2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31">
    <w:name w:val="一覧 (表) 3 - アクセント 3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1">
    <w:name w:val="一覧 (表) 3 - アクセント 4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1">
    <w:name w:val="一覧 (表) 3 - アクセント 5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61">
    <w:name w:val="一覧 (表) 3 - アクセント 6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一覧 (表) 4 - アクセント 1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">
    <w:name w:val="一覧 (表) 4 - アクセント 2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">
    <w:name w:val="一覧 (表) 4 - アクセント 3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一覧 (表) 4 - アクセント 4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">
    <w:name w:val="一覧 (表) 4 - アクセント 5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">
    <w:name w:val="一覧 (表) 4 - アクセント 6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">
    <w:name w:val="一覧 (表) 5 濃色 - アクセント 1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">
    <w:name w:val="一覧 (表) 5 濃色 - アクセント 2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一覧 (表) 5 濃色 - アクセント 3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">
    <w:name w:val="一覧 (表) 5 濃色 - アクセント 4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">
    <w:name w:val="一覧 (表) 5 濃色 - アクセント 5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">
    <w:name w:val="一覧 (表) 5 濃色 - アクセント 6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一覧 (表) 6 カラフル - アクセント 1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">
    <w:name w:val="一覧 (表) 6 カラフル - アクセント 21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">
    <w:name w:val="一覧 (表) 6 カラフル - アクセント 31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">
    <w:name w:val="一覧 (表) 6 カラフル - アクセント 41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">
    <w:name w:val="一覧 (表) 6 カラフル - アクセント 51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">
    <w:name w:val="一覧 (表) 6 カラフル - アクセント 61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">
    <w:name w:val="一覧 (表) 7 カラフル - アクセント 1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一覧 (表) 7 カラフル - アクセント 21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">
    <w:name w:val="一覧 (表) 7 カラフル - アクセント 31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">
    <w:name w:val="一覧 (表) 7 カラフル - アクセント 41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">
    <w:name w:val="一覧 (表) 7 カラフル - アクセント 51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">
    <w:name w:val="一覧 (表) 7 カラフル - アクセント 61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E-mail Signature"/>
    <w:basedOn w:val="a2"/>
    <w:link w:val="affff8"/>
    <w:uiPriority w:val="99"/>
    <w:semiHidden/>
    <w:unhideWhenUsed/>
    <w:rsid w:val="001E678E"/>
    <w:rPr>
      <w:rFonts w:eastAsia="Meiryo UI"/>
    </w:rPr>
  </w:style>
  <w:style w:type="character" w:customStyle="1" w:styleId="affff8">
    <w:name w:val="電子メール署名 (文字)"/>
    <w:basedOn w:val="a3"/>
    <w:link w:val="affff7"/>
    <w:uiPriority w:val="99"/>
    <w:semiHidden/>
    <w:rsid w:val="001E678E"/>
    <w:rPr>
      <w:rFonts w:ascii="Meiryo UI" w:eastAsia="Meiryo UI" w:hAnsi="Meiryo UI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1E678E"/>
    <w:rPr>
      <w:rFonts w:eastAsia="Meiryo UI"/>
    </w:rPr>
  </w:style>
  <w:style w:type="character" w:customStyle="1" w:styleId="affffa">
    <w:name w:val="挨拶文 (文字)"/>
    <w:basedOn w:val="a3"/>
    <w:link w:val="affff9"/>
    <w:uiPriority w:val="99"/>
    <w:semiHidden/>
    <w:rsid w:val="001E678E"/>
    <w:rPr>
      <w:rFonts w:ascii="Meiryo UI" w:eastAsia="Meiryo UI" w:hAnsi="Meiryo UI"/>
    </w:rPr>
  </w:style>
  <w:style w:type="table" w:styleId="1f0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b">
    <w:name w:val="Signature"/>
    <w:basedOn w:val="a2"/>
    <w:link w:val="affffc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c">
    <w:name w:val="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table" w:styleId="1f1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3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d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6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0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a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a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d">
    <w:name w:val="index heading"/>
    <w:basedOn w:val="a2"/>
    <w:next w:val="1f3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e">
    <w:name w:val="Closing"/>
    <w:basedOn w:val="a2"/>
    <w:link w:val="afffff"/>
    <w:uiPriority w:val="99"/>
    <w:unhideWhenUsed/>
    <w:rsid w:val="001E678E"/>
    <w:pPr>
      <w:ind w:left="4320"/>
    </w:pPr>
    <w:rPr>
      <w:rFonts w:eastAsia="Meiryo UI"/>
    </w:rPr>
  </w:style>
  <w:style w:type="character" w:customStyle="1" w:styleId="afffff">
    <w:name w:val="結語 (文字)"/>
    <w:basedOn w:val="a3"/>
    <w:link w:val="affffe"/>
    <w:uiPriority w:val="99"/>
    <w:rsid w:val="001E678E"/>
    <w:rPr>
      <w:rFonts w:ascii="Meiryo UI" w:eastAsia="Meiryo UI" w:hAnsi="Meiryo UI"/>
    </w:rPr>
  </w:style>
  <w:style w:type="table" w:styleId="afffff0">
    <w:name w:val="Table Grid"/>
    <w:basedOn w:val="a4"/>
    <w:uiPriority w:val="5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5">
    <w:name w:val="表 (格子) 淡色1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9">
    <w:name w:val="グリッド (表) 1 淡色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0">
    <w:name w:val="グリッド (表) 1 淡色 - アクセント 1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0">
    <w:name w:val="グリッド (表) 1 淡色 - アクセント 2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0">
    <w:name w:val="グリッド (表) 1 淡色 - アクセント 3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0">
    <w:name w:val="グリッド (表) 1 淡色 - アクセント 4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0">
    <w:name w:val="グリッド (表) 1 淡色 - アクセント 5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0">
    <w:name w:val="グリッド (表) 1 淡色 - アクセント 6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2">
    <w:name w:val="グリッド (表) 2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グリッド (表) 2 - アクセント 1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0">
    <w:name w:val="グリッド (表) 2 - アクセント 2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0">
    <w:name w:val="グリッド (表) 2 - アクセント 3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0">
    <w:name w:val="グリッド (表) 2 - アクセント 4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0">
    <w:name w:val="グリッド (表) 2 - アクセント 5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0">
    <w:name w:val="グリッド (表) 2 - アクセント 6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2">
    <w:name w:val="グリッド (表) 3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0">
    <w:name w:val="グリッド (表) 3 - アクセント 1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210">
    <w:name w:val="グリッド (表) 3 - アクセント 2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-310">
    <w:name w:val="グリッド (表) 3 - アクセント 3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10">
    <w:name w:val="グリッド (表) 3 - アクセント 4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10">
    <w:name w:val="グリッド (表) 3 - アクセント 5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3-610">
    <w:name w:val="グリッド (表) 3 - アクセント 6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12">
    <w:name w:val="グリッド (表) 4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グリッド (表) 4 - アクセント 1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0">
    <w:name w:val="グリッド (表) 4 - アクセント 2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0">
    <w:name w:val="グリッド (表) 4 - アクセント 3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0">
    <w:name w:val="グリッド (表) 4 - アクセント 4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0">
    <w:name w:val="グリッド (表) 4 - アクセント 5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0">
    <w:name w:val="グリッド (表) 4 - アクセント 6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2">
    <w:name w:val="グリッド (表) 5 濃色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0">
    <w:name w:val="グリッド (表) 5 濃色 - アクセント 1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210">
    <w:name w:val="グリッド (表) 5 濃色 - アクセント 2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310">
    <w:name w:val="グリッド (表) 5 濃色 - アクセント 3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0">
    <w:name w:val="グリッド (表) 5 濃色 - アクセント 4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0">
    <w:name w:val="グリッド (表) 5 濃色 - アクセント 5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-610">
    <w:name w:val="グリッド (表) 5 濃色 - アクセント 6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611">
    <w:name w:val="グリッド (表) 6 カラフル1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グリッド (表) 6 カラフル - アクセント 1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0">
    <w:name w:val="グリッド (表) 6 カラフル - アクセント 21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0">
    <w:name w:val="グリッド (表) 6 カラフル - アクセント 31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0">
    <w:name w:val="グリッド (表) 6 カラフル - アクセント 41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0">
    <w:name w:val="グリッド (表) 6 カラフル - アクセント 51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0">
    <w:name w:val="グリッド (表) 6 カラフル - アクセント 61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1">
    <w:name w:val="グリッド (表) 7 カラフル1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0">
    <w:name w:val="グリッド (表) 7 カラフル - アクセント 1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7-210">
    <w:name w:val="グリッド (表) 7 カラフル - アクセント 21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-310">
    <w:name w:val="グリッド (表) 7 カラフル - アクセント 31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410">
    <w:name w:val="グリッド (表) 7 カラフル - アクセント 41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510">
    <w:name w:val="グリッド (表) 7 カラフル - アクセント 51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7-610">
    <w:name w:val="グリッド (表) 7 カラフル - アクセント 61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1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2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4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Foffice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8CA0068-6438-4B21-947A-813D9E66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(空白).dotx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2022-12-11T06:15:00Z</dcterms:created>
  <dcterms:modified xsi:type="dcterms:W3CDTF">2022-12-11T06:15:00Z</dcterms:modified>
</cp:coreProperties>
</file>